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C96" w:rsidRPr="008A5C96" w:rsidRDefault="0001568C" w:rsidP="00E814C0">
      <w:pPr>
        <w:suppressAutoHyphens w:val="0"/>
        <w:wordWrap w:val="0"/>
        <w:rPr>
          <w:kern w:val="2"/>
          <w:sz w:val="21"/>
          <w:szCs w:val="20"/>
        </w:rPr>
      </w:pPr>
      <w:bookmarkStart w:id="0" w:name="_GoBack"/>
      <w:bookmarkEnd w:id="0"/>
      <w:r w:rsidRPr="008A5C96">
        <w:rPr>
          <w:rFonts w:hint="eastAsia"/>
          <w:kern w:val="2"/>
          <w:sz w:val="21"/>
          <w:szCs w:val="20"/>
        </w:rPr>
        <w:t>様式第１号（第</w:t>
      </w:r>
      <w:r w:rsidR="003A1849">
        <w:rPr>
          <w:rFonts w:hint="eastAsia"/>
          <w:kern w:val="2"/>
          <w:sz w:val="21"/>
          <w:szCs w:val="20"/>
        </w:rPr>
        <w:t>６</w:t>
      </w:r>
      <w:r w:rsidR="00A13CCC">
        <w:rPr>
          <w:rFonts w:hint="eastAsia"/>
          <w:kern w:val="2"/>
          <w:sz w:val="21"/>
          <w:szCs w:val="20"/>
        </w:rPr>
        <w:t>条</w:t>
      </w:r>
      <w:r w:rsidRPr="008A5C96">
        <w:rPr>
          <w:rFonts w:hint="eastAsia"/>
          <w:kern w:val="2"/>
          <w:sz w:val="21"/>
          <w:szCs w:val="20"/>
        </w:rPr>
        <w:t>条関係）</w:t>
      </w:r>
    </w:p>
    <w:p w:rsidR="008A5C96" w:rsidRPr="008A5C96" w:rsidRDefault="0001568C" w:rsidP="008A5C96">
      <w:pPr>
        <w:suppressAutoHyphens w:val="0"/>
        <w:wordWrap w:val="0"/>
        <w:overflowPunct w:val="0"/>
        <w:autoSpaceDE w:val="0"/>
        <w:autoSpaceDN w:val="0"/>
        <w:jc w:val="right"/>
        <w:rPr>
          <w:rFonts w:hAnsi="Courier New"/>
          <w:kern w:val="2"/>
          <w:sz w:val="21"/>
          <w:szCs w:val="20"/>
        </w:rPr>
      </w:pPr>
      <w:r w:rsidRPr="008A5C96">
        <w:rPr>
          <w:rFonts w:hAnsi="Courier New" w:hint="eastAsia"/>
          <w:kern w:val="2"/>
          <w:sz w:val="21"/>
          <w:szCs w:val="20"/>
        </w:rPr>
        <w:t xml:space="preserve">　　</w:t>
      </w:r>
      <w:r w:rsidR="009952DD">
        <w:rPr>
          <w:rFonts w:hAnsi="Courier New" w:hint="eastAsia"/>
          <w:kern w:val="2"/>
          <w:sz w:val="21"/>
          <w:szCs w:val="20"/>
        </w:rPr>
        <w:t xml:space="preserve">令和　　</w:t>
      </w:r>
      <w:r w:rsidRPr="008A5C96">
        <w:rPr>
          <w:rFonts w:hAnsi="Courier New" w:hint="eastAsia"/>
          <w:kern w:val="2"/>
          <w:sz w:val="21"/>
          <w:szCs w:val="20"/>
        </w:rPr>
        <w:t>年　　月　　日</w:t>
      </w:r>
    </w:p>
    <w:p w:rsidR="008A5C96" w:rsidRPr="008A5C96" w:rsidRDefault="0001568C" w:rsidP="008A5C96">
      <w:pPr>
        <w:suppressAutoHyphens w:val="0"/>
        <w:wordWrap w:val="0"/>
        <w:overflowPunct w:val="0"/>
        <w:autoSpaceDE w:val="0"/>
        <w:autoSpaceDN w:val="0"/>
        <w:rPr>
          <w:rFonts w:hAnsi="Courier New"/>
          <w:kern w:val="2"/>
          <w:sz w:val="21"/>
          <w:szCs w:val="20"/>
        </w:rPr>
      </w:pPr>
      <w:r w:rsidRPr="008A5C96">
        <w:rPr>
          <w:rFonts w:hAnsi="Courier New" w:hint="eastAsia"/>
          <w:kern w:val="2"/>
          <w:sz w:val="21"/>
          <w:szCs w:val="20"/>
        </w:rPr>
        <w:t xml:space="preserve">　</w:t>
      </w:r>
      <w:r w:rsidR="00A13CCC">
        <w:rPr>
          <w:rFonts w:hAnsi="Courier New" w:hint="eastAsia"/>
          <w:kern w:val="2"/>
          <w:sz w:val="21"/>
          <w:szCs w:val="20"/>
        </w:rPr>
        <w:t>備前</w:t>
      </w:r>
      <w:r w:rsidRPr="008A5C96">
        <w:rPr>
          <w:rFonts w:hAnsi="Courier New" w:hint="eastAsia"/>
          <w:kern w:val="2"/>
          <w:sz w:val="21"/>
          <w:szCs w:val="20"/>
        </w:rPr>
        <w:t>市長　　　　様</w:t>
      </w:r>
    </w:p>
    <w:p w:rsidR="008A5C96" w:rsidRDefault="0001568C" w:rsidP="008A5C96">
      <w:pPr>
        <w:suppressAutoHyphens w:val="0"/>
        <w:wordWrap w:val="0"/>
        <w:overflowPunct w:val="0"/>
        <w:autoSpaceDE w:val="0"/>
        <w:autoSpaceDN w:val="0"/>
        <w:jc w:val="right"/>
        <w:rPr>
          <w:rFonts w:hAnsi="Courier New"/>
          <w:kern w:val="2"/>
          <w:sz w:val="21"/>
          <w:szCs w:val="20"/>
        </w:rPr>
      </w:pPr>
      <w:r w:rsidRPr="008A5C96">
        <w:rPr>
          <w:rFonts w:hAnsi="Courier New" w:hint="eastAsia"/>
          <w:kern w:val="2"/>
          <w:sz w:val="21"/>
          <w:szCs w:val="20"/>
        </w:rPr>
        <w:t xml:space="preserve">申　請　者　　　　　　　　　　　　　　　</w:t>
      </w:r>
    </w:p>
    <w:p w:rsidR="008A5C96" w:rsidRPr="008A5C96" w:rsidRDefault="0001568C" w:rsidP="008A5C96">
      <w:pPr>
        <w:suppressAutoHyphens w:val="0"/>
        <w:wordWrap w:val="0"/>
        <w:overflowPunct w:val="0"/>
        <w:autoSpaceDE w:val="0"/>
        <w:autoSpaceDN w:val="0"/>
        <w:jc w:val="right"/>
        <w:rPr>
          <w:rFonts w:hAnsi="Courier New"/>
          <w:kern w:val="2"/>
          <w:sz w:val="21"/>
          <w:szCs w:val="20"/>
        </w:rPr>
      </w:pPr>
      <w:r w:rsidRPr="008A5C96">
        <w:rPr>
          <w:rFonts w:hAnsi="Courier New" w:hint="eastAsia"/>
          <w:kern w:val="2"/>
          <w:sz w:val="21"/>
          <w:szCs w:val="20"/>
        </w:rPr>
        <w:t xml:space="preserve">住　　　所　</w:t>
      </w:r>
      <w:r w:rsidR="009952DD">
        <w:rPr>
          <w:rFonts w:hAnsi="Courier New" w:hint="eastAsia"/>
          <w:kern w:val="2"/>
          <w:sz w:val="21"/>
          <w:szCs w:val="20"/>
        </w:rPr>
        <w:t>備前市</w:t>
      </w:r>
      <w:r w:rsidRPr="008A5C96">
        <w:rPr>
          <w:rFonts w:hAnsi="Courier New" w:hint="eastAsia"/>
          <w:kern w:val="2"/>
          <w:sz w:val="21"/>
          <w:szCs w:val="20"/>
        </w:rPr>
        <w:t xml:space="preserve">　　　　　　　　　　　</w:t>
      </w:r>
    </w:p>
    <w:p w:rsidR="008A5C96" w:rsidRPr="008A5C96" w:rsidRDefault="008A5C96" w:rsidP="00E814C0">
      <w:pPr>
        <w:suppressAutoHyphens w:val="0"/>
        <w:overflowPunct w:val="0"/>
        <w:autoSpaceDE w:val="0"/>
        <w:autoSpaceDN w:val="0"/>
        <w:jc w:val="right"/>
        <w:rPr>
          <w:rFonts w:hAnsi="Courier New"/>
          <w:kern w:val="2"/>
          <w:sz w:val="21"/>
          <w:szCs w:val="20"/>
        </w:rPr>
      </w:pPr>
    </w:p>
    <w:p w:rsidR="008A5C96" w:rsidRPr="008A5C96" w:rsidRDefault="008E71BE" w:rsidP="008A5C96">
      <w:pPr>
        <w:suppressAutoHyphens w:val="0"/>
        <w:wordWrap w:val="0"/>
        <w:overflowPunct w:val="0"/>
        <w:autoSpaceDE w:val="0"/>
        <w:autoSpaceDN w:val="0"/>
        <w:jc w:val="right"/>
        <w:rPr>
          <w:rFonts w:hAnsi="Courier New"/>
          <w:kern w:val="2"/>
          <w:sz w:val="21"/>
          <w:szCs w:val="20"/>
        </w:rPr>
      </w:pPr>
      <w:r>
        <w:rPr>
          <w:rFonts w:hAnsi="Courier New" w:hint="eastAsia"/>
          <w:kern w:val="2"/>
          <w:sz w:val="21"/>
          <w:szCs w:val="20"/>
        </w:rPr>
        <w:t xml:space="preserve">氏　　　名　　　　　　　　　　　　　　　</w:t>
      </w:r>
    </w:p>
    <w:p w:rsidR="008A5C96" w:rsidRPr="008A5C96" w:rsidRDefault="008A5C96" w:rsidP="008A5C96">
      <w:pPr>
        <w:suppressAutoHyphens w:val="0"/>
        <w:overflowPunct w:val="0"/>
        <w:autoSpaceDE w:val="0"/>
        <w:autoSpaceDN w:val="0"/>
        <w:jc w:val="right"/>
        <w:rPr>
          <w:rFonts w:hAnsi="Courier New"/>
          <w:kern w:val="2"/>
          <w:sz w:val="21"/>
          <w:szCs w:val="20"/>
        </w:rPr>
      </w:pPr>
    </w:p>
    <w:p w:rsidR="008A5C96" w:rsidRPr="008A5C96" w:rsidRDefault="00595A81" w:rsidP="00595A81">
      <w:pPr>
        <w:suppressAutoHyphens w:val="0"/>
        <w:wordWrap w:val="0"/>
        <w:ind w:right="840"/>
        <w:jc w:val="right"/>
        <w:rPr>
          <w:rFonts w:hAnsi="Courier New"/>
          <w:kern w:val="2"/>
          <w:sz w:val="21"/>
          <w:szCs w:val="20"/>
        </w:rPr>
      </w:pPr>
      <w:r>
        <w:rPr>
          <w:rFonts w:hAnsi="Courier New" w:hint="eastAsia"/>
          <w:kern w:val="2"/>
          <w:sz w:val="21"/>
          <w:szCs w:val="20"/>
        </w:rPr>
        <w:t xml:space="preserve">　　　　　　　　　　　　　　　　　　　　</w:t>
      </w:r>
      <w:r w:rsidRPr="00396688">
        <w:rPr>
          <w:rFonts w:hAnsi="Courier New" w:hint="eastAsia"/>
          <w:spacing w:val="30"/>
          <w:kern w:val="0"/>
          <w:sz w:val="21"/>
          <w:szCs w:val="20"/>
          <w:fitText w:val="1050" w:id="-1540616704"/>
        </w:rPr>
        <w:t>電話番</w:t>
      </w:r>
      <w:r w:rsidRPr="00396688">
        <w:rPr>
          <w:rFonts w:hAnsi="Courier New" w:hint="eastAsia"/>
          <w:spacing w:val="15"/>
          <w:kern w:val="0"/>
          <w:sz w:val="21"/>
          <w:szCs w:val="20"/>
          <w:fitText w:val="1050" w:id="-1540616704"/>
        </w:rPr>
        <w:t>号</w:t>
      </w:r>
      <w:r>
        <w:rPr>
          <w:rFonts w:hAnsi="Courier New" w:hint="eastAsia"/>
          <w:kern w:val="0"/>
          <w:sz w:val="21"/>
          <w:szCs w:val="20"/>
        </w:rPr>
        <w:t xml:space="preserve">　</w:t>
      </w:r>
      <w:r w:rsidR="0001568C" w:rsidRPr="008A5C96">
        <w:rPr>
          <w:rFonts w:hAnsi="Courier New" w:hint="eastAsia"/>
          <w:kern w:val="2"/>
          <w:sz w:val="21"/>
          <w:szCs w:val="20"/>
        </w:rPr>
        <w:t xml:space="preserve">　　　　　</w:t>
      </w:r>
      <w:r>
        <w:rPr>
          <w:rFonts w:hAnsi="Courier New" w:hint="eastAsia"/>
          <w:kern w:val="2"/>
          <w:sz w:val="21"/>
          <w:szCs w:val="20"/>
        </w:rPr>
        <w:t xml:space="preserve">　　　　　</w:t>
      </w:r>
    </w:p>
    <w:p w:rsidR="00FF03C4" w:rsidRPr="009952DD" w:rsidRDefault="00FF03C4" w:rsidP="00782D51">
      <w:pPr>
        <w:suppressAutoHyphens w:val="0"/>
        <w:rPr>
          <w:rFonts w:hAnsi="Courier New"/>
          <w:kern w:val="2"/>
          <w:sz w:val="21"/>
          <w:szCs w:val="20"/>
        </w:rPr>
      </w:pPr>
    </w:p>
    <w:p w:rsidR="008A5C96" w:rsidRPr="008A5C96" w:rsidRDefault="008A5C96" w:rsidP="008A5C96">
      <w:pPr>
        <w:suppressAutoHyphens w:val="0"/>
        <w:jc w:val="center"/>
        <w:rPr>
          <w:rFonts w:hAnsi="Courier New"/>
          <w:kern w:val="2"/>
          <w:sz w:val="21"/>
          <w:szCs w:val="20"/>
        </w:rPr>
      </w:pPr>
    </w:p>
    <w:p w:rsidR="008A5C96" w:rsidRPr="008A5C96" w:rsidRDefault="00A13CCC" w:rsidP="008A5C96">
      <w:pPr>
        <w:suppressAutoHyphens w:val="0"/>
        <w:jc w:val="center"/>
        <w:rPr>
          <w:rFonts w:hAnsi="Courier New"/>
          <w:kern w:val="2"/>
          <w:sz w:val="21"/>
          <w:szCs w:val="20"/>
        </w:rPr>
      </w:pPr>
      <w:r w:rsidRPr="00AB6942">
        <w:rPr>
          <w:rFonts w:cs="Generic0-Regular" w:hint="eastAsia"/>
          <w:kern w:val="0"/>
          <w:sz w:val="22"/>
        </w:rPr>
        <w:t>備前市高齢者踏み間違い急発進抑制装置整備費補助金</w:t>
      </w:r>
      <w:r w:rsidR="0001568C" w:rsidRPr="008A5C96">
        <w:rPr>
          <w:rFonts w:hAnsi="Courier New" w:hint="eastAsia"/>
          <w:kern w:val="2"/>
          <w:sz w:val="21"/>
          <w:szCs w:val="20"/>
        </w:rPr>
        <w:t>交付申請書</w:t>
      </w:r>
    </w:p>
    <w:p w:rsidR="008A5C96" w:rsidRPr="008A5C96" w:rsidRDefault="008A5C96" w:rsidP="008A5C96">
      <w:pPr>
        <w:suppressAutoHyphens w:val="0"/>
        <w:rPr>
          <w:rFonts w:hAnsi="Courier New"/>
          <w:kern w:val="2"/>
          <w:sz w:val="21"/>
          <w:szCs w:val="20"/>
        </w:rPr>
      </w:pPr>
    </w:p>
    <w:p w:rsidR="008A5C96" w:rsidRPr="008A5C96" w:rsidRDefault="0001568C" w:rsidP="008A5C96">
      <w:pPr>
        <w:suppressAutoHyphens w:val="0"/>
        <w:wordWrap w:val="0"/>
        <w:overflowPunct w:val="0"/>
        <w:autoSpaceDE w:val="0"/>
        <w:autoSpaceDN w:val="0"/>
        <w:spacing w:after="120"/>
        <w:rPr>
          <w:rFonts w:hAnsi="Courier New"/>
          <w:kern w:val="2"/>
          <w:sz w:val="21"/>
          <w:szCs w:val="20"/>
        </w:rPr>
      </w:pPr>
      <w:r w:rsidRPr="008A5C96">
        <w:rPr>
          <w:rFonts w:hAnsi="Courier New" w:hint="eastAsia"/>
          <w:kern w:val="2"/>
          <w:sz w:val="21"/>
          <w:szCs w:val="20"/>
        </w:rPr>
        <w:t xml:space="preserve">　</w:t>
      </w:r>
      <w:r w:rsidR="00A13CCC" w:rsidRPr="00AB6942">
        <w:rPr>
          <w:rFonts w:cs="Generic0-Regular" w:hint="eastAsia"/>
          <w:kern w:val="0"/>
          <w:sz w:val="22"/>
        </w:rPr>
        <w:t>備前市高齢者踏み間違い急発進抑制装置整備費補助金</w:t>
      </w:r>
      <w:r w:rsidRPr="008A5C96">
        <w:rPr>
          <w:rFonts w:hAnsi="Courier New" w:hint="eastAsia"/>
          <w:kern w:val="2"/>
          <w:sz w:val="21"/>
          <w:szCs w:val="20"/>
        </w:rPr>
        <w:t>交付要綱第</w:t>
      </w:r>
      <w:r w:rsidR="003A1849">
        <w:rPr>
          <w:rFonts w:hAnsi="Courier New" w:hint="eastAsia"/>
          <w:kern w:val="2"/>
          <w:sz w:val="21"/>
          <w:szCs w:val="20"/>
        </w:rPr>
        <w:t>６</w:t>
      </w:r>
      <w:r w:rsidRPr="008A5C96">
        <w:rPr>
          <w:rFonts w:hAnsi="Courier New" w:hint="eastAsia"/>
          <w:kern w:val="2"/>
          <w:sz w:val="21"/>
          <w:szCs w:val="20"/>
        </w:rPr>
        <w:t>条の規定により、下記のとおり申請します。</w:t>
      </w:r>
    </w:p>
    <w:p w:rsidR="008A5C96" w:rsidRPr="008A5C96" w:rsidRDefault="0001568C" w:rsidP="008A5C96">
      <w:pPr>
        <w:suppressAutoHyphens w:val="0"/>
        <w:overflowPunct w:val="0"/>
        <w:autoSpaceDE w:val="0"/>
        <w:autoSpaceDN w:val="0"/>
        <w:spacing w:after="120"/>
        <w:jc w:val="center"/>
        <w:rPr>
          <w:rFonts w:hAnsi="Courier New"/>
          <w:kern w:val="2"/>
          <w:sz w:val="21"/>
          <w:szCs w:val="20"/>
        </w:rPr>
      </w:pPr>
      <w:r w:rsidRPr="008A5C96">
        <w:rPr>
          <w:rFonts w:hAnsi="Courier New" w:hint="eastAsia"/>
          <w:kern w:val="2"/>
          <w:sz w:val="21"/>
          <w:szCs w:val="20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2"/>
        <w:gridCol w:w="1754"/>
        <w:gridCol w:w="4840"/>
      </w:tblGrid>
      <w:tr w:rsidR="008A5C96" w:rsidRPr="008A5C96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1932" w:type="dxa"/>
            <w:vMerge w:val="restart"/>
            <w:vAlign w:val="center"/>
          </w:tcPr>
          <w:p w:rsidR="008A5C96" w:rsidRPr="008A5C96" w:rsidRDefault="0001568C" w:rsidP="008A5C96">
            <w:pPr>
              <w:suppressAutoHyphens w:val="0"/>
              <w:wordWrap w:val="0"/>
              <w:autoSpaceDE w:val="0"/>
              <w:autoSpaceDN w:val="0"/>
              <w:jc w:val="distribute"/>
              <w:rPr>
                <w:rFonts w:hAnsi="Century" w:cs="ＭＳ 明朝"/>
                <w:kern w:val="2"/>
                <w:sz w:val="21"/>
                <w:szCs w:val="21"/>
              </w:rPr>
            </w:pPr>
            <w:r w:rsidRPr="008A5C96">
              <w:rPr>
                <w:rFonts w:hAnsi="Century" w:cs="ＭＳ 明朝" w:hint="eastAsia"/>
                <w:kern w:val="2"/>
                <w:sz w:val="21"/>
                <w:szCs w:val="21"/>
              </w:rPr>
              <w:t>運転免許証</w:t>
            </w:r>
          </w:p>
        </w:tc>
        <w:tc>
          <w:tcPr>
            <w:tcW w:w="1754" w:type="dxa"/>
            <w:vAlign w:val="center"/>
          </w:tcPr>
          <w:p w:rsidR="008A5C96" w:rsidRPr="008A5C96" w:rsidRDefault="0001568C" w:rsidP="008A5C96">
            <w:pPr>
              <w:suppressAutoHyphens w:val="0"/>
              <w:wordWrap w:val="0"/>
              <w:autoSpaceDE w:val="0"/>
              <w:autoSpaceDN w:val="0"/>
              <w:rPr>
                <w:rFonts w:hAnsi="Century" w:cs="ＭＳ 明朝"/>
                <w:kern w:val="2"/>
                <w:sz w:val="21"/>
                <w:szCs w:val="21"/>
              </w:rPr>
            </w:pPr>
            <w:r w:rsidRPr="008A5C96">
              <w:rPr>
                <w:rFonts w:hAnsi="Century" w:cs="ＭＳ 明朝" w:hint="eastAsia"/>
                <w:kern w:val="2"/>
                <w:sz w:val="21"/>
                <w:szCs w:val="21"/>
              </w:rPr>
              <w:t xml:space="preserve">　</w:t>
            </w:r>
            <w:r w:rsidRPr="00396688">
              <w:rPr>
                <w:rFonts w:hAnsi="Century" w:cs="ＭＳ 明朝" w:hint="eastAsia"/>
                <w:spacing w:val="45"/>
                <w:kern w:val="0"/>
                <w:sz w:val="21"/>
                <w:szCs w:val="21"/>
                <w:fitText w:val="1150" w:id="-1540616703"/>
              </w:rPr>
              <w:t>生年月</w:t>
            </w:r>
            <w:r w:rsidRPr="00396688">
              <w:rPr>
                <w:rFonts w:hAnsi="Century" w:cs="ＭＳ 明朝" w:hint="eastAsia"/>
                <w:spacing w:val="15"/>
                <w:kern w:val="0"/>
                <w:sz w:val="21"/>
                <w:szCs w:val="21"/>
                <w:fitText w:val="1150" w:id="-1540616703"/>
              </w:rPr>
              <w:t>日</w:t>
            </w:r>
          </w:p>
        </w:tc>
        <w:tc>
          <w:tcPr>
            <w:tcW w:w="4840" w:type="dxa"/>
            <w:vAlign w:val="center"/>
          </w:tcPr>
          <w:p w:rsidR="008A5C96" w:rsidRPr="008A5C96" w:rsidRDefault="0001568C" w:rsidP="008A5C96">
            <w:pPr>
              <w:suppressAutoHyphens w:val="0"/>
              <w:wordWrap w:val="0"/>
              <w:autoSpaceDE w:val="0"/>
              <w:autoSpaceDN w:val="0"/>
              <w:rPr>
                <w:rFonts w:hAnsi="Century" w:cs="ＭＳ 明朝"/>
                <w:kern w:val="2"/>
                <w:sz w:val="21"/>
                <w:szCs w:val="21"/>
              </w:rPr>
            </w:pPr>
            <w:r w:rsidRPr="008A5C96">
              <w:rPr>
                <w:rFonts w:hAnsi="Century" w:cs="ＭＳ 明朝" w:hint="eastAsia"/>
                <w:kern w:val="2"/>
                <w:sz w:val="21"/>
                <w:szCs w:val="21"/>
              </w:rPr>
              <w:t xml:space="preserve">　　　　　　　年　　月　　日（　　　歳）</w:t>
            </w:r>
          </w:p>
        </w:tc>
      </w:tr>
      <w:tr w:rsidR="008A5C96" w:rsidRPr="008A5C96">
        <w:tblPrEx>
          <w:tblCellMar>
            <w:top w:w="0" w:type="dxa"/>
            <w:bottom w:w="0" w:type="dxa"/>
          </w:tblCellMar>
        </w:tblPrEx>
        <w:trPr>
          <w:cantSplit/>
          <w:trHeight w:val="599"/>
        </w:trPr>
        <w:tc>
          <w:tcPr>
            <w:tcW w:w="1932" w:type="dxa"/>
            <w:vMerge/>
            <w:vAlign w:val="center"/>
          </w:tcPr>
          <w:p w:rsidR="008A5C96" w:rsidRPr="008A5C96" w:rsidRDefault="008A5C96" w:rsidP="008A5C96">
            <w:pPr>
              <w:suppressAutoHyphens w:val="0"/>
              <w:wordWrap w:val="0"/>
              <w:autoSpaceDE w:val="0"/>
              <w:autoSpaceDN w:val="0"/>
              <w:jc w:val="distribute"/>
              <w:rPr>
                <w:rFonts w:hAnsi="Century" w:cs="ＭＳ 明朝"/>
                <w:kern w:val="2"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 w:rsidR="008A5C96" w:rsidRPr="008A5C96" w:rsidRDefault="0001568C" w:rsidP="008A5C96">
            <w:pPr>
              <w:suppressAutoHyphens w:val="0"/>
              <w:wordWrap w:val="0"/>
              <w:autoSpaceDE w:val="0"/>
              <w:autoSpaceDN w:val="0"/>
              <w:ind w:firstLineChars="100" w:firstLine="210"/>
              <w:rPr>
                <w:rFonts w:hAnsi="Century" w:cs="ＭＳ 明朝"/>
                <w:kern w:val="2"/>
                <w:sz w:val="21"/>
                <w:szCs w:val="21"/>
              </w:rPr>
            </w:pPr>
            <w:r w:rsidRPr="008A5C96">
              <w:rPr>
                <w:rFonts w:hAnsi="Century" w:cs="ＭＳ 明朝" w:hint="eastAsia"/>
                <w:kern w:val="2"/>
                <w:sz w:val="21"/>
                <w:szCs w:val="21"/>
              </w:rPr>
              <w:t>有効年月日</w:t>
            </w:r>
          </w:p>
        </w:tc>
        <w:tc>
          <w:tcPr>
            <w:tcW w:w="4840" w:type="dxa"/>
            <w:vAlign w:val="center"/>
          </w:tcPr>
          <w:p w:rsidR="008A5C96" w:rsidRPr="008A5C96" w:rsidRDefault="0001568C" w:rsidP="008A5C96">
            <w:pPr>
              <w:suppressAutoHyphens w:val="0"/>
              <w:wordWrap w:val="0"/>
              <w:autoSpaceDE w:val="0"/>
              <w:autoSpaceDN w:val="0"/>
              <w:rPr>
                <w:rFonts w:hAnsi="Century" w:cs="ＭＳ 明朝"/>
                <w:kern w:val="2"/>
                <w:sz w:val="21"/>
                <w:szCs w:val="21"/>
              </w:rPr>
            </w:pPr>
            <w:r w:rsidRPr="008A5C96">
              <w:rPr>
                <w:rFonts w:hAnsi="Century" w:cs="ＭＳ 明朝" w:hint="eastAsia"/>
                <w:kern w:val="2"/>
                <w:sz w:val="21"/>
                <w:szCs w:val="21"/>
              </w:rPr>
              <w:t xml:space="preserve">　　　　　　　年　　月　　日</w:t>
            </w:r>
          </w:p>
        </w:tc>
      </w:tr>
      <w:tr w:rsidR="008A5C96" w:rsidRPr="008A5C96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1932" w:type="dxa"/>
            <w:vMerge w:val="restart"/>
            <w:vAlign w:val="center"/>
          </w:tcPr>
          <w:p w:rsidR="008A5C96" w:rsidRPr="008A5C96" w:rsidRDefault="0001568C" w:rsidP="008A5C96">
            <w:pPr>
              <w:suppressAutoHyphens w:val="0"/>
              <w:wordWrap w:val="0"/>
              <w:autoSpaceDE w:val="0"/>
              <w:autoSpaceDN w:val="0"/>
              <w:jc w:val="distribute"/>
              <w:rPr>
                <w:rFonts w:hAnsi="Century" w:cs="ＭＳ 明朝"/>
                <w:kern w:val="2"/>
                <w:sz w:val="21"/>
                <w:szCs w:val="21"/>
              </w:rPr>
            </w:pPr>
            <w:r w:rsidRPr="008A5C96">
              <w:rPr>
                <w:rFonts w:hAnsi="Century" w:cs="ＭＳ 明朝" w:hint="eastAsia"/>
                <w:kern w:val="2"/>
                <w:sz w:val="21"/>
                <w:szCs w:val="21"/>
              </w:rPr>
              <w:t>補助対象車両</w:t>
            </w:r>
          </w:p>
        </w:tc>
        <w:tc>
          <w:tcPr>
            <w:tcW w:w="1754" w:type="dxa"/>
            <w:vAlign w:val="center"/>
          </w:tcPr>
          <w:p w:rsidR="008A5C96" w:rsidRPr="008A5C96" w:rsidRDefault="0001568C" w:rsidP="008A5C96">
            <w:pPr>
              <w:suppressAutoHyphens w:val="0"/>
              <w:wordWrap w:val="0"/>
              <w:autoSpaceDE w:val="0"/>
              <w:autoSpaceDN w:val="0"/>
              <w:rPr>
                <w:rFonts w:hAnsi="Century" w:cs="ＭＳ 明朝"/>
                <w:kern w:val="2"/>
                <w:sz w:val="21"/>
                <w:szCs w:val="21"/>
              </w:rPr>
            </w:pPr>
            <w:r w:rsidRPr="008A5C96">
              <w:rPr>
                <w:rFonts w:hAnsi="Century" w:cs="ＭＳ 明朝" w:hint="eastAsia"/>
                <w:kern w:val="2"/>
                <w:sz w:val="21"/>
                <w:szCs w:val="21"/>
              </w:rPr>
              <w:t xml:space="preserve">　車　　　名</w:t>
            </w:r>
          </w:p>
        </w:tc>
        <w:tc>
          <w:tcPr>
            <w:tcW w:w="4840" w:type="dxa"/>
            <w:vAlign w:val="center"/>
          </w:tcPr>
          <w:p w:rsidR="008A5C96" w:rsidRPr="008A5C96" w:rsidRDefault="0001568C" w:rsidP="008A5C96">
            <w:pPr>
              <w:suppressAutoHyphens w:val="0"/>
              <w:wordWrap w:val="0"/>
              <w:autoSpaceDE w:val="0"/>
              <w:autoSpaceDN w:val="0"/>
              <w:rPr>
                <w:rFonts w:hAnsi="Century" w:cs="ＭＳ 明朝"/>
                <w:kern w:val="2"/>
                <w:sz w:val="21"/>
                <w:szCs w:val="21"/>
              </w:rPr>
            </w:pPr>
            <w:r w:rsidRPr="008A5C96">
              <w:rPr>
                <w:rFonts w:hAnsi="Century" w:cs="ＭＳ 明朝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8A5C96" w:rsidRPr="008A5C96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1932" w:type="dxa"/>
            <w:vMerge/>
            <w:vAlign w:val="center"/>
          </w:tcPr>
          <w:p w:rsidR="008A5C96" w:rsidRPr="008A5C96" w:rsidRDefault="008A5C96" w:rsidP="008A5C96">
            <w:pPr>
              <w:suppressAutoHyphens w:val="0"/>
              <w:wordWrap w:val="0"/>
              <w:autoSpaceDE w:val="0"/>
              <w:autoSpaceDN w:val="0"/>
              <w:jc w:val="distribute"/>
              <w:rPr>
                <w:rFonts w:hAnsi="Century" w:cs="ＭＳ 明朝"/>
                <w:kern w:val="2"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 w:rsidR="008A5C96" w:rsidRPr="008A5C96" w:rsidRDefault="0001568C" w:rsidP="008A5C96">
            <w:pPr>
              <w:suppressAutoHyphens w:val="0"/>
              <w:autoSpaceDE w:val="0"/>
              <w:autoSpaceDN w:val="0"/>
              <w:rPr>
                <w:rFonts w:hAnsi="Century" w:cs="ＭＳ 明朝"/>
                <w:kern w:val="2"/>
                <w:sz w:val="21"/>
                <w:szCs w:val="21"/>
              </w:rPr>
            </w:pPr>
            <w:r w:rsidRPr="008A5C96">
              <w:rPr>
                <w:rFonts w:hAnsi="Century" w:cs="ＭＳ 明朝" w:hint="eastAsia"/>
                <w:kern w:val="2"/>
                <w:sz w:val="21"/>
                <w:szCs w:val="21"/>
              </w:rPr>
              <w:t xml:space="preserve">　</w:t>
            </w:r>
            <w:r w:rsidRPr="00A13CCC">
              <w:rPr>
                <w:rFonts w:hAnsi="Century" w:cs="ＭＳ 明朝" w:hint="eastAsia"/>
                <w:spacing w:val="45"/>
                <w:kern w:val="0"/>
                <w:sz w:val="21"/>
                <w:szCs w:val="21"/>
                <w:fitText w:val="1150" w:id="-1540616702"/>
              </w:rPr>
              <w:t>車両番</w:t>
            </w:r>
            <w:r w:rsidRPr="00A13CCC">
              <w:rPr>
                <w:rFonts w:hAnsi="Century" w:cs="ＭＳ 明朝" w:hint="eastAsia"/>
                <w:spacing w:val="15"/>
                <w:kern w:val="0"/>
                <w:sz w:val="21"/>
                <w:szCs w:val="21"/>
                <w:fitText w:val="1150" w:id="-1540616702"/>
              </w:rPr>
              <w:t>号</w:t>
            </w:r>
          </w:p>
        </w:tc>
        <w:tc>
          <w:tcPr>
            <w:tcW w:w="4840" w:type="dxa"/>
            <w:vAlign w:val="center"/>
          </w:tcPr>
          <w:p w:rsidR="008A5C96" w:rsidRPr="008A5C96" w:rsidRDefault="0001568C" w:rsidP="008A5C96">
            <w:pPr>
              <w:suppressAutoHyphens w:val="0"/>
              <w:wordWrap w:val="0"/>
              <w:autoSpaceDE w:val="0"/>
              <w:autoSpaceDN w:val="0"/>
              <w:rPr>
                <w:rFonts w:hAnsi="Century" w:cs="ＭＳ 明朝"/>
                <w:kern w:val="2"/>
                <w:sz w:val="21"/>
                <w:szCs w:val="21"/>
              </w:rPr>
            </w:pPr>
            <w:r w:rsidRPr="008A5C96">
              <w:rPr>
                <w:rFonts w:hAnsi="Century" w:cs="ＭＳ 明朝" w:hint="eastAsia"/>
                <w:kern w:val="2"/>
                <w:sz w:val="21"/>
                <w:szCs w:val="21"/>
              </w:rPr>
              <w:t xml:space="preserve">　　　　</w:t>
            </w:r>
          </w:p>
        </w:tc>
      </w:tr>
      <w:tr w:rsidR="008A5C96" w:rsidRPr="008A5C96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1932" w:type="dxa"/>
            <w:vAlign w:val="center"/>
          </w:tcPr>
          <w:p w:rsidR="008A5C96" w:rsidRPr="008A5C96" w:rsidRDefault="0001568C" w:rsidP="008A5C96">
            <w:pPr>
              <w:suppressAutoHyphens w:val="0"/>
              <w:wordWrap w:val="0"/>
              <w:autoSpaceDE w:val="0"/>
              <w:autoSpaceDN w:val="0"/>
              <w:jc w:val="distribute"/>
              <w:rPr>
                <w:rFonts w:hAnsi="Century" w:cs="ＭＳ 明朝"/>
                <w:kern w:val="2"/>
                <w:sz w:val="21"/>
                <w:szCs w:val="21"/>
              </w:rPr>
            </w:pPr>
            <w:r w:rsidRPr="008A5C96">
              <w:rPr>
                <w:rFonts w:hAnsi="Century" w:cs="ＭＳ 明朝" w:hint="eastAsia"/>
                <w:kern w:val="2"/>
                <w:sz w:val="21"/>
                <w:szCs w:val="21"/>
              </w:rPr>
              <w:t>整備事業者</w:t>
            </w:r>
          </w:p>
        </w:tc>
        <w:tc>
          <w:tcPr>
            <w:tcW w:w="6594" w:type="dxa"/>
            <w:gridSpan w:val="2"/>
            <w:vAlign w:val="center"/>
          </w:tcPr>
          <w:p w:rsidR="008A5C96" w:rsidRPr="008A5C96" w:rsidRDefault="008A5C96" w:rsidP="008A5C96">
            <w:pPr>
              <w:suppressAutoHyphens w:val="0"/>
              <w:wordWrap w:val="0"/>
              <w:autoSpaceDE w:val="0"/>
              <w:autoSpaceDN w:val="0"/>
              <w:rPr>
                <w:rFonts w:hAnsi="Century" w:cs="ＭＳ 明朝"/>
                <w:kern w:val="2"/>
                <w:sz w:val="21"/>
                <w:szCs w:val="21"/>
              </w:rPr>
            </w:pPr>
          </w:p>
        </w:tc>
      </w:tr>
      <w:tr w:rsidR="008A5C96" w:rsidRPr="008A5C9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32" w:type="dxa"/>
            <w:vAlign w:val="center"/>
          </w:tcPr>
          <w:p w:rsidR="008A5C96" w:rsidRPr="008A5C96" w:rsidRDefault="0001568C" w:rsidP="008A5C96">
            <w:pPr>
              <w:suppressAutoHyphens w:val="0"/>
              <w:wordWrap w:val="0"/>
              <w:autoSpaceDE w:val="0"/>
              <w:autoSpaceDN w:val="0"/>
              <w:jc w:val="distribute"/>
              <w:rPr>
                <w:rFonts w:hAnsi="Century" w:cs="ＭＳ 明朝"/>
                <w:kern w:val="2"/>
                <w:sz w:val="21"/>
                <w:szCs w:val="21"/>
              </w:rPr>
            </w:pPr>
            <w:r w:rsidRPr="008A5C96">
              <w:rPr>
                <w:rFonts w:hAnsi="Courier New" w:hint="eastAsia"/>
                <w:kern w:val="2"/>
                <w:sz w:val="21"/>
                <w:szCs w:val="20"/>
              </w:rPr>
              <w:t>申請額</w:t>
            </w:r>
          </w:p>
        </w:tc>
        <w:tc>
          <w:tcPr>
            <w:tcW w:w="6594" w:type="dxa"/>
            <w:gridSpan w:val="2"/>
            <w:vAlign w:val="center"/>
          </w:tcPr>
          <w:p w:rsidR="008A5C96" w:rsidRPr="008A5C96" w:rsidRDefault="0001568C" w:rsidP="008A5C96">
            <w:pPr>
              <w:suppressAutoHyphens w:val="0"/>
              <w:wordWrap w:val="0"/>
              <w:autoSpaceDE w:val="0"/>
              <w:autoSpaceDN w:val="0"/>
              <w:jc w:val="right"/>
              <w:rPr>
                <w:rFonts w:hAnsi="Century" w:cs="ＭＳ 明朝"/>
                <w:kern w:val="2"/>
                <w:sz w:val="21"/>
                <w:szCs w:val="21"/>
              </w:rPr>
            </w:pPr>
            <w:r w:rsidRPr="008A5C96">
              <w:rPr>
                <w:rFonts w:hAnsi="Courier New" w:hint="eastAsia"/>
                <w:kern w:val="2"/>
                <w:sz w:val="21"/>
                <w:szCs w:val="20"/>
              </w:rPr>
              <w:t xml:space="preserve">円　　　　　　</w:t>
            </w:r>
          </w:p>
        </w:tc>
      </w:tr>
      <w:tr w:rsidR="008A5C96" w:rsidRPr="008A5C9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32" w:type="dxa"/>
            <w:vAlign w:val="center"/>
          </w:tcPr>
          <w:p w:rsidR="008A5C96" w:rsidRPr="008A5C96" w:rsidRDefault="0001568C" w:rsidP="008A5C96">
            <w:pPr>
              <w:suppressAutoHyphens w:val="0"/>
              <w:wordWrap w:val="0"/>
              <w:autoSpaceDE w:val="0"/>
              <w:autoSpaceDN w:val="0"/>
              <w:jc w:val="distribute"/>
              <w:rPr>
                <w:rFonts w:hAnsi="Century" w:cs="ＭＳ 明朝"/>
                <w:kern w:val="2"/>
                <w:sz w:val="21"/>
                <w:szCs w:val="21"/>
              </w:rPr>
            </w:pPr>
            <w:r w:rsidRPr="008A5C96">
              <w:rPr>
                <w:rFonts w:hAnsi="Courier New" w:hint="eastAsia"/>
                <w:kern w:val="2"/>
                <w:sz w:val="21"/>
                <w:szCs w:val="20"/>
              </w:rPr>
              <w:t>整備費</w:t>
            </w:r>
          </w:p>
        </w:tc>
        <w:tc>
          <w:tcPr>
            <w:tcW w:w="6594" w:type="dxa"/>
            <w:gridSpan w:val="2"/>
            <w:vAlign w:val="center"/>
          </w:tcPr>
          <w:p w:rsidR="008A5C96" w:rsidRPr="008A5C96" w:rsidRDefault="0001568C" w:rsidP="008A5C96">
            <w:pPr>
              <w:suppressAutoHyphens w:val="0"/>
              <w:wordWrap w:val="0"/>
              <w:autoSpaceDE w:val="0"/>
              <w:autoSpaceDN w:val="0"/>
              <w:jc w:val="right"/>
              <w:rPr>
                <w:rFonts w:hAnsi="Century" w:cs="ＭＳ 明朝"/>
                <w:kern w:val="2"/>
                <w:sz w:val="21"/>
                <w:szCs w:val="21"/>
              </w:rPr>
            </w:pPr>
            <w:r w:rsidRPr="008A5C96">
              <w:rPr>
                <w:rFonts w:hAnsi="Courier New" w:hint="eastAsia"/>
                <w:kern w:val="2"/>
                <w:sz w:val="21"/>
                <w:szCs w:val="20"/>
              </w:rPr>
              <w:t xml:space="preserve">　円　　　　　　</w:t>
            </w:r>
          </w:p>
        </w:tc>
      </w:tr>
      <w:tr w:rsidR="00E814C0" w:rsidRPr="008A5C9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32" w:type="dxa"/>
            <w:vAlign w:val="center"/>
          </w:tcPr>
          <w:p w:rsidR="00E814C0" w:rsidRPr="00E814C0" w:rsidRDefault="0001568C" w:rsidP="00E814C0">
            <w:pPr>
              <w:suppressAutoHyphens w:val="0"/>
              <w:wordWrap w:val="0"/>
              <w:autoSpaceDE w:val="0"/>
              <w:autoSpaceDN w:val="0"/>
              <w:jc w:val="distribute"/>
              <w:rPr>
                <w:rFonts w:hAnsi="Courier New"/>
                <w:kern w:val="2"/>
                <w:sz w:val="21"/>
                <w:szCs w:val="20"/>
              </w:rPr>
            </w:pPr>
            <w:r w:rsidRPr="00E814C0">
              <w:rPr>
                <w:rFonts w:hAnsi="Courier New" w:hint="eastAsia"/>
                <w:kern w:val="2"/>
                <w:sz w:val="21"/>
                <w:szCs w:val="20"/>
              </w:rPr>
              <w:t>同意事項</w:t>
            </w:r>
          </w:p>
          <w:p w:rsidR="00E814C0" w:rsidRPr="00FF03C4" w:rsidRDefault="0001568C" w:rsidP="00E814C0">
            <w:pPr>
              <w:suppressAutoHyphens w:val="0"/>
              <w:wordWrap w:val="0"/>
              <w:autoSpaceDE w:val="0"/>
              <w:autoSpaceDN w:val="0"/>
              <w:jc w:val="distribute"/>
              <w:rPr>
                <w:rFonts w:hAnsi="Courier New"/>
                <w:kern w:val="2"/>
                <w:sz w:val="18"/>
                <w:szCs w:val="18"/>
              </w:rPr>
            </w:pPr>
            <w:r w:rsidRPr="00FF03C4">
              <w:rPr>
                <w:rFonts w:hAnsi="Courier New"/>
                <w:kern w:val="2"/>
                <w:sz w:val="18"/>
                <w:szCs w:val="18"/>
              </w:rPr>
              <w:t>(</w:t>
            </w:r>
            <w:r w:rsidRPr="00FF03C4">
              <w:rPr>
                <w:rFonts w:hAnsi="Courier New" w:hint="eastAsia"/>
                <w:kern w:val="2"/>
                <w:sz w:val="18"/>
                <w:szCs w:val="18"/>
              </w:rPr>
              <w:t>確認のうえ</w:t>
            </w:r>
            <w:r w:rsidR="00FF03C4" w:rsidRPr="00FF03C4">
              <w:rPr>
                <w:rFonts w:hAnsi="Courier New" w:hint="eastAsia"/>
                <w:kern w:val="2"/>
                <w:sz w:val="18"/>
                <w:szCs w:val="18"/>
              </w:rPr>
              <w:t>□</w:t>
            </w:r>
            <w:r w:rsidRPr="00FF03C4">
              <w:rPr>
                <w:rFonts w:hAnsi="Courier New" w:hint="eastAsia"/>
                <w:kern w:val="2"/>
                <w:sz w:val="18"/>
                <w:szCs w:val="18"/>
              </w:rPr>
              <w:t>にチェックして下さい。</w:t>
            </w:r>
            <w:r w:rsidRPr="00FF03C4">
              <w:rPr>
                <w:rFonts w:hAnsi="Courier New"/>
                <w:kern w:val="2"/>
                <w:sz w:val="18"/>
                <w:szCs w:val="18"/>
              </w:rPr>
              <w:t>)</w:t>
            </w:r>
          </w:p>
        </w:tc>
        <w:tc>
          <w:tcPr>
            <w:tcW w:w="6594" w:type="dxa"/>
            <w:gridSpan w:val="2"/>
            <w:vAlign w:val="center"/>
          </w:tcPr>
          <w:p w:rsidR="00E814C0" w:rsidRDefault="0001568C" w:rsidP="00BC1AE4">
            <w:pPr>
              <w:suppressAutoHyphens w:val="0"/>
              <w:wordWrap w:val="0"/>
              <w:autoSpaceDE w:val="0"/>
              <w:autoSpaceDN w:val="0"/>
              <w:ind w:right="630"/>
              <w:jc w:val="right"/>
              <w:rPr>
                <w:rFonts w:hAnsi="Courier New"/>
                <w:kern w:val="2"/>
                <w:sz w:val="21"/>
                <w:szCs w:val="20"/>
              </w:rPr>
            </w:pPr>
            <w:r w:rsidRPr="00E814C0">
              <w:rPr>
                <w:rFonts w:hAnsi="Courier New" w:hint="eastAsia"/>
                <w:kern w:val="2"/>
                <w:sz w:val="21"/>
                <w:szCs w:val="20"/>
              </w:rPr>
              <w:t>□</w:t>
            </w:r>
            <w:r w:rsidRPr="00E814C0">
              <w:rPr>
                <w:rFonts w:hAnsi="Courier New"/>
                <w:kern w:val="2"/>
                <w:sz w:val="21"/>
                <w:szCs w:val="20"/>
              </w:rPr>
              <w:t xml:space="preserve"> </w:t>
            </w:r>
            <w:r w:rsidRPr="00E814C0">
              <w:rPr>
                <w:rFonts w:hAnsi="Courier New" w:hint="eastAsia"/>
                <w:kern w:val="2"/>
                <w:sz w:val="21"/>
                <w:szCs w:val="20"/>
              </w:rPr>
              <w:t>以下のことについて、市が調査することに同意します。</w:t>
            </w:r>
          </w:p>
          <w:p w:rsidR="00E814C0" w:rsidRPr="00E814C0" w:rsidRDefault="00FF03C4" w:rsidP="00BC1AE4">
            <w:pPr>
              <w:suppressAutoHyphens w:val="0"/>
              <w:autoSpaceDE w:val="0"/>
              <w:autoSpaceDN w:val="0"/>
              <w:ind w:right="1470" w:firstLineChars="200" w:firstLine="420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kern w:val="2"/>
                <w:sz w:val="21"/>
                <w:szCs w:val="20"/>
              </w:rPr>
              <w:t>１　本人</w:t>
            </w:r>
            <w:r w:rsidR="0001568C" w:rsidRPr="00E814C0">
              <w:rPr>
                <w:rFonts w:hAnsi="Courier New" w:hint="eastAsia"/>
                <w:kern w:val="2"/>
                <w:sz w:val="21"/>
                <w:szCs w:val="20"/>
              </w:rPr>
              <w:t>の住民基本台帳</w:t>
            </w:r>
          </w:p>
          <w:p w:rsidR="00E814C0" w:rsidRPr="008A5C96" w:rsidRDefault="0001568C" w:rsidP="00BC1AE4">
            <w:pPr>
              <w:suppressAutoHyphens w:val="0"/>
              <w:wordWrap w:val="0"/>
              <w:autoSpaceDE w:val="0"/>
              <w:autoSpaceDN w:val="0"/>
              <w:ind w:right="840" w:firstLineChars="200" w:firstLine="420"/>
              <w:rPr>
                <w:rFonts w:hAnsi="Courier New"/>
                <w:kern w:val="2"/>
                <w:sz w:val="21"/>
                <w:szCs w:val="20"/>
              </w:rPr>
            </w:pPr>
            <w:r w:rsidRPr="00E814C0">
              <w:rPr>
                <w:rFonts w:hAnsi="Courier New" w:hint="eastAsia"/>
                <w:kern w:val="2"/>
                <w:sz w:val="21"/>
                <w:szCs w:val="20"/>
              </w:rPr>
              <w:t>２　本人の市税の納付状況</w:t>
            </w:r>
          </w:p>
        </w:tc>
      </w:tr>
      <w:tr w:rsidR="008A5C96" w:rsidRPr="008A5C96">
        <w:tblPrEx>
          <w:tblCellMar>
            <w:top w:w="0" w:type="dxa"/>
            <w:bottom w:w="0" w:type="dxa"/>
          </w:tblCellMar>
        </w:tblPrEx>
        <w:trPr>
          <w:cantSplit/>
          <w:trHeight w:val="1142"/>
        </w:trPr>
        <w:tc>
          <w:tcPr>
            <w:tcW w:w="1932" w:type="dxa"/>
            <w:vAlign w:val="center"/>
          </w:tcPr>
          <w:p w:rsidR="008A5C96" w:rsidRPr="008A5C96" w:rsidRDefault="0001568C" w:rsidP="008A5C96">
            <w:pPr>
              <w:suppressAutoHyphens w:val="0"/>
              <w:wordWrap w:val="0"/>
              <w:autoSpaceDE w:val="0"/>
              <w:autoSpaceDN w:val="0"/>
              <w:jc w:val="distribute"/>
              <w:rPr>
                <w:rFonts w:hAnsi="Courier New"/>
                <w:kern w:val="2"/>
                <w:sz w:val="21"/>
                <w:szCs w:val="20"/>
              </w:rPr>
            </w:pPr>
            <w:r w:rsidRPr="008A5C96">
              <w:rPr>
                <w:rFonts w:hAnsi="Courier New" w:hint="eastAsia"/>
                <w:kern w:val="2"/>
                <w:sz w:val="21"/>
                <w:szCs w:val="20"/>
              </w:rPr>
              <w:t>添付書類</w:t>
            </w:r>
          </w:p>
        </w:tc>
        <w:tc>
          <w:tcPr>
            <w:tcW w:w="6594" w:type="dxa"/>
            <w:gridSpan w:val="2"/>
            <w:vAlign w:val="center"/>
          </w:tcPr>
          <w:p w:rsidR="008A5C96" w:rsidRPr="008A5C96" w:rsidRDefault="0001568C" w:rsidP="008A5C96">
            <w:pPr>
              <w:numPr>
                <w:ilvl w:val="0"/>
                <w:numId w:val="5"/>
              </w:numPr>
              <w:suppressAutoHyphens w:val="0"/>
              <w:wordWrap w:val="0"/>
              <w:overflowPunct w:val="0"/>
              <w:autoSpaceDE w:val="0"/>
              <w:autoSpaceDN w:val="0"/>
              <w:rPr>
                <w:rFonts w:hAnsi="Courier New"/>
                <w:kern w:val="2"/>
                <w:sz w:val="21"/>
                <w:szCs w:val="20"/>
              </w:rPr>
            </w:pPr>
            <w:r w:rsidRPr="008A5C96">
              <w:rPr>
                <w:rFonts w:hAnsi="Courier New" w:hint="eastAsia"/>
                <w:kern w:val="2"/>
                <w:sz w:val="21"/>
                <w:szCs w:val="20"/>
              </w:rPr>
              <w:t>見積書の写し</w:t>
            </w:r>
          </w:p>
          <w:p w:rsidR="008A5C96" w:rsidRPr="008A5C96" w:rsidRDefault="0001568C" w:rsidP="008A5C96">
            <w:pPr>
              <w:numPr>
                <w:ilvl w:val="0"/>
                <w:numId w:val="5"/>
              </w:numPr>
              <w:suppressAutoHyphens w:val="0"/>
              <w:wordWrap w:val="0"/>
              <w:overflowPunct w:val="0"/>
              <w:autoSpaceDE w:val="0"/>
              <w:autoSpaceDN w:val="0"/>
              <w:rPr>
                <w:rFonts w:hAnsi="Courier New"/>
                <w:kern w:val="2"/>
                <w:sz w:val="21"/>
                <w:szCs w:val="20"/>
              </w:rPr>
            </w:pPr>
            <w:r w:rsidRPr="008A5C96">
              <w:rPr>
                <w:rFonts w:hAnsi="Courier New" w:hint="eastAsia"/>
                <w:kern w:val="2"/>
                <w:sz w:val="21"/>
                <w:szCs w:val="20"/>
              </w:rPr>
              <w:t>自動車検査証の写し</w:t>
            </w:r>
          </w:p>
          <w:p w:rsidR="008A5C96" w:rsidRPr="008A5C96" w:rsidRDefault="0001568C" w:rsidP="008A5C96">
            <w:pPr>
              <w:numPr>
                <w:ilvl w:val="0"/>
                <w:numId w:val="5"/>
              </w:numPr>
              <w:suppressAutoHyphens w:val="0"/>
              <w:wordWrap w:val="0"/>
              <w:overflowPunct w:val="0"/>
              <w:autoSpaceDE w:val="0"/>
              <w:autoSpaceDN w:val="0"/>
              <w:rPr>
                <w:rFonts w:hAnsi="Courier New"/>
                <w:kern w:val="2"/>
                <w:sz w:val="21"/>
                <w:szCs w:val="20"/>
              </w:rPr>
            </w:pPr>
            <w:r w:rsidRPr="008A5C96">
              <w:rPr>
                <w:rFonts w:hAnsi="Courier New" w:hint="eastAsia"/>
                <w:kern w:val="2"/>
                <w:sz w:val="21"/>
                <w:szCs w:val="20"/>
              </w:rPr>
              <w:t>自動車運転免許証の写し</w:t>
            </w:r>
          </w:p>
        </w:tc>
      </w:tr>
    </w:tbl>
    <w:p w:rsidR="003D49E6" w:rsidRPr="0000268C" w:rsidRDefault="003D49E6" w:rsidP="0000268C">
      <w:pPr>
        <w:suppressAutoHyphens w:val="0"/>
        <w:wordWrap w:val="0"/>
        <w:rPr>
          <w:rFonts w:hAnsi="Courier New"/>
          <w:kern w:val="2"/>
          <w:sz w:val="21"/>
          <w:szCs w:val="20"/>
        </w:rPr>
      </w:pPr>
    </w:p>
    <w:sectPr w:rsidR="003D49E6" w:rsidRPr="0000268C">
      <w:pgSz w:w="11906" w:h="16838" w:code="9"/>
      <w:pgMar w:top="1418" w:right="1701" w:bottom="1418" w:left="1701" w:header="720" w:footer="39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897" w:rsidRDefault="00060897" w:rsidP="00A13CCC">
      <w:r>
        <w:separator/>
      </w:r>
    </w:p>
  </w:endnote>
  <w:endnote w:type="continuationSeparator" w:id="0">
    <w:p w:rsidR="00060897" w:rsidRDefault="00060897" w:rsidP="00A1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897" w:rsidRDefault="00060897" w:rsidP="00A13CCC">
      <w:r>
        <w:separator/>
      </w:r>
    </w:p>
  </w:footnote>
  <w:footnote w:type="continuationSeparator" w:id="0">
    <w:p w:rsidR="00060897" w:rsidRDefault="00060897" w:rsidP="00A13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(%1)"/>
      <w:lvlJc w:val="left"/>
      <w:pPr>
        <w:tabs>
          <w:tab w:val="num" w:pos="0"/>
        </w:tabs>
        <w:ind w:left="600" w:hanging="360"/>
      </w:pPr>
      <w:rPr>
        <w:rFonts w:cs="ＭＳ 明朝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(%1)"/>
      <w:lvlJc w:val="left"/>
      <w:pPr>
        <w:tabs>
          <w:tab w:val="num" w:pos="0"/>
        </w:tabs>
        <w:ind w:left="600" w:hanging="360"/>
      </w:pPr>
      <w:rPr>
        <w:rFonts w:cs="ＭＳ 明朝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(%1)"/>
      <w:lvlJc w:val="left"/>
      <w:pPr>
        <w:tabs>
          <w:tab w:val="num" w:pos="0"/>
        </w:tabs>
        <w:ind w:left="840" w:hanging="60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42225E65"/>
    <w:multiLevelType w:val="hybridMultilevel"/>
    <w:tmpl w:val="A162D4A4"/>
    <w:lvl w:ilvl="0" w:tplc="00000000">
      <w:start w:val="1"/>
      <w:numFmt w:val="decimalFullWidth"/>
      <w:lvlText w:val="%1."/>
      <w:lvlJc w:val="left"/>
      <w:pPr>
        <w:ind w:left="825" w:hanging="360"/>
      </w:pPr>
      <w:rPr>
        <w:rFonts w:cs="Times New Roman"/>
      </w:rPr>
    </w:lvl>
    <w:lvl w:ilvl="1" w:tplc="00000001">
      <w:start w:val="2"/>
      <w:numFmt w:val="bullet"/>
      <w:lvlText w:val="※"/>
      <w:lvlJc w:val="left"/>
      <w:pPr>
        <w:ind w:left="1245" w:hanging="360"/>
      </w:pPr>
      <w:rPr>
        <w:rFonts w:ascii="ＭＳ 明朝" w:eastAsia="ＭＳ 明朝" w:hAnsi="ＭＳ 明朝"/>
      </w:rPr>
    </w:lvl>
    <w:lvl w:ilvl="2" w:tplc="00000002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5" w15:restartNumberingAfterBreak="0">
    <w:nsid w:val="44DD0B1E"/>
    <w:multiLevelType w:val="hybridMultilevel"/>
    <w:tmpl w:val="40102F14"/>
    <w:lvl w:ilvl="0" w:tplc="00000000">
      <w:start w:val="1"/>
      <w:numFmt w:val="decimalFullWidth"/>
      <w:lvlText w:val="（%1）"/>
      <w:lvlJc w:val="left"/>
      <w:pPr>
        <w:ind w:left="1145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26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8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10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52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94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6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8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205" w:hanging="420"/>
      </w:pPr>
      <w:rPr>
        <w:rFonts w:cs="Times New Roman"/>
      </w:rPr>
    </w:lvl>
  </w:abstractNum>
  <w:abstractNum w:abstractNumId="6" w15:restartNumberingAfterBreak="0">
    <w:nsid w:val="5E3A1DC0"/>
    <w:multiLevelType w:val="hybridMultilevel"/>
    <w:tmpl w:val="EBB63286"/>
    <w:lvl w:ilvl="0" w:tplc="0000000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240"/>
  <w:drawingGridVerticalSpacing w:val="360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CC"/>
    <w:rsid w:val="0000268C"/>
    <w:rsid w:val="0001568C"/>
    <w:rsid w:val="00060897"/>
    <w:rsid w:val="0015187E"/>
    <w:rsid w:val="00396688"/>
    <w:rsid w:val="003A1849"/>
    <w:rsid w:val="003D49E6"/>
    <w:rsid w:val="00595A81"/>
    <w:rsid w:val="00782D51"/>
    <w:rsid w:val="008A5C96"/>
    <w:rsid w:val="008E71BE"/>
    <w:rsid w:val="009952DD"/>
    <w:rsid w:val="00A13CCC"/>
    <w:rsid w:val="00AB6942"/>
    <w:rsid w:val="00BC1AE4"/>
    <w:rsid w:val="00E814C0"/>
    <w:rsid w:val="00EA2B25"/>
    <w:rsid w:val="00F221D0"/>
    <w:rsid w:val="00FF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5DCBEAA-A648-4230-A658-9DA286F84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uiPriority="35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Table Grid" w:locked="1" w:uiPriority="3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hAnsi="ＭＳ 明朝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">
    <w:name w:val="段落フォント1"/>
  </w:style>
  <w:style w:type="character" w:customStyle="1" w:styleId="a3">
    <w:name w:val="ヘッダー (文字)"/>
    <w:rPr>
      <w:rFonts w:ascii="ＭＳ 明朝" w:eastAsia="ＭＳ 明朝"/>
      <w:kern w:val="1"/>
      <w:sz w:val="24"/>
    </w:rPr>
  </w:style>
  <w:style w:type="character" w:customStyle="1" w:styleId="a4">
    <w:name w:val="フッター (文字)"/>
    <w:rPr>
      <w:rFonts w:ascii="ＭＳ 明朝" w:eastAsia="ＭＳ 明朝"/>
      <w:kern w:val="1"/>
      <w:sz w:val="24"/>
    </w:rPr>
  </w:style>
  <w:style w:type="character" w:styleId="a5">
    <w:name w:val="Hyperlink"/>
    <w:basedOn w:val="a0"/>
    <w:uiPriority w:val="99"/>
    <w:rPr>
      <w:rFonts w:cs="Times New Roman"/>
      <w:color w:val="000000"/>
      <w:u w:val="single"/>
    </w:rPr>
  </w:style>
  <w:style w:type="character" w:customStyle="1" w:styleId="a6">
    <w:name w:val="吹き出し (文字)"/>
    <w:rPr>
      <w:rFonts w:ascii="Arial" w:eastAsia="ＭＳ ゴシック" w:hAnsi="Arial"/>
      <w:kern w:val="1"/>
      <w:sz w:val="18"/>
    </w:rPr>
  </w:style>
  <w:style w:type="character" w:customStyle="1" w:styleId="10">
    <w:name w:val="コメント参照1"/>
    <w:rPr>
      <w:sz w:val="18"/>
    </w:rPr>
  </w:style>
  <w:style w:type="character" w:customStyle="1" w:styleId="a7">
    <w:name w:val="コメント文字列 (文字)"/>
    <w:rPr>
      <w:rFonts w:ascii="ＭＳ 明朝" w:eastAsia="ＭＳ 明朝"/>
      <w:kern w:val="1"/>
      <w:sz w:val="24"/>
    </w:rPr>
  </w:style>
  <w:style w:type="character" w:customStyle="1" w:styleId="a8">
    <w:name w:val="コメント内容 (文字)"/>
    <w:rPr>
      <w:rFonts w:ascii="ＭＳ 明朝" w:eastAsia="ＭＳ 明朝"/>
      <w:b/>
      <w:kern w:val="1"/>
      <w:sz w:val="24"/>
    </w:rPr>
  </w:style>
  <w:style w:type="paragraph" w:customStyle="1" w:styleId="Heading">
    <w:name w:val="Heading"/>
    <w:basedOn w:val="a"/>
    <w:next w:val="a9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a9">
    <w:name w:val="Body Text"/>
    <w:basedOn w:val="a"/>
    <w:link w:val="aa"/>
    <w:uiPriority w:val="99"/>
    <w:pPr>
      <w:spacing w:after="140" w:line="288" w:lineRule="auto"/>
    </w:pPr>
  </w:style>
  <w:style w:type="character" w:customStyle="1" w:styleId="aa">
    <w:name w:val="本文 (文字)"/>
    <w:basedOn w:val="a0"/>
    <w:link w:val="a9"/>
    <w:uiPriority w:val="99"/>
    <w:semiHidden/>
    <w:locked/>
    <w:rPr>
      <w:rFonts w:ascii="ＭＳ 明朝" w:eastAsia="ＭＳ 明朝" w:cs="Times New Roman"/>
      <w:kern w:val="1"/>
      <w:sz w:val="24"/>
      <w:szCs w:val="24"/>
    </w:rPr>
  </w:style>
  <w:style w:type="paragraph" w:styleId="ab">
    <w:name w:val="List"/>
    <w:basedOn w:val="a9"/>
    <w:uiPriority w:val="99"/>
  </w:style>
  <w:style w:type="paragraph" w:styleId="ac">
    <w:name w:val="caption"/>
    <w:basedOn w:val="a"/>
    <w:uiPriority w:val="35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d">
    <w:name w:val="header"/>
    <w:basedOn w:val="a"/>
    <w:link w:val="11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11">
    <w:name w:val="ヘッダー (文字)1"/>
    <w:basedOn w:val="a0"/>
    <w:link w:val="ad"/>
    <w:uiPriority w:val="99"/>
    <w:semiHidden/>
    <w:locked/>
    <w:rPr>
      <w:rFonts w:ascii="ＭＳ 明朝" w:eastAsia="ＭＳ 明朝" w:cs="Times New Roman"/>
      <w:kern w:val="1"/>
      <w:sz w:val="24"/>
      <w:szCs w:val="24"/>
    </w:rPr>
  </w:style>
  <w:style w:type="paragraph" w:styleId="ae">
    <w:name w:val="footer"/>
    <w:basedOn w:val="a"/>
    <w:link w:val="12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12">
    <w:name w:val="フッター (文字)1"/>
    <w:basedOn w:val="a0"/>
    <w:link w:val="ae"/>
    <w:uiPriority w:val="99"/>
    <w:semiHidden/>
    <w:locked/>
    <w:rPr>
      <w:rFonts w:ascii="ＭＳ 明朝" w:eastAsia="ＭＳ 明朝" w:cs="Times New Roman"/>
      <w:kern w:val="1"/>
      <w:sz w:val="24"/>
      <w:szCs w:val="24"/>
    </w:rPr>
  </w:style>
  <w:style w:type="paragraph" w:styleId="af">
    <w:name w:val="Balloon Text"/>
    <w:basedOn w:val="a"/>
    <w:link w:val="13"/>
    <w:uiPriority w:val="99"/>
    <w:rPr>
      <w:rFonts w:ascii="Arial" w:eastAsia="ＭＳ ゴシック" w:hAnsi="Arial"/>
      <w:sz w:val="18"/>
      <w:szCs w:val="18"/>
    </w:rPr>
  </w:style>
  <w:style w:type="character" w:customStyle="1" w:styleId="13">
    <w:name w:val="吹き出し (文字)1"/>
    <w:basedOn w:val="a0"/>
    <w:link w:val="af"/>
    <w:uiPriority w:val="99"/>
    <w:semiHidden/>
    <w:locked/>
    <w:rPr>
      <w:rFonts w:ascii="Arial" w:eastAsia="ＭＳ ゴシック" w:hAnsi="Arial" w:cs="Times New Roman"/>
      <w:kern w:val="1"/>
      <w:sz w:val="18"/>
      <w:szCs w:val="18"/>
    </w:rPr>
  </w:style>
  <w:style w:type="paragraph" w:customStyle="1" w:styleId="14">
    <w:name w:val="コメント文字列1"/>
    <w:basedOn w:val="a"/>
    <w:pPr>
      <w:jc w:val="left"/>
    </w:pPr>
  </w:style>
  <w:style w:type="paragraph" w:styleId="af0">
    <w:name w:val="annotation text"/>
    <w:basedOn w:val="a"/>
    <w:link w:val="15"/>
    <w:uiPriority w:val="99"/>
    <w:semiHidden/>
    <w:unhideWhenUsed/>
    <w:pPr>
      <w:jc w:val="left"/>
    </w:pPr>
  </w:style>
  <w:style w:type="character" w:customStyle="1" w:styleId="15">
    <w:name w:val="コメント文字列 (文字)1"/>
    <w:basedOn w:val="a0"/>
    <w:link w:val="af0"/>
    <w:uiPriority w:val="99"/>
    <w:semiHidden/>
    <w:locked/>
    <w:rPr>
      <w:rFonts w:ascii="ＭＳ 明朝" w:eastAsia="ＭＳ 明朝" w:cs="Times New Roman"/>
      <w:kern w:val="1"/>
      <w:sz w:val="24"/>
      <w:szCs w:val="24"/>
    </w:rPr>
  </w:style>
  <w:style w:type="paragraph" w:styleId="af1">
    <w:name w:val="annotation subject"/>
    <w:basedOn w:val="14"/>
    <w:next w:val="14"/>
    <w:link w:val="16"/>
    <w:uiPriority w:val="99"/>
    <w:rPr>
      <w:b/>
      <w:bCs/>
    </w:rPr>
  </w:style>
  <w:style w:type="character" w:customStyle="1" w:styleId="16">
    <w:name w:val="コメント内容 (文字)1"/>
    <w:basedOn w:val="15"/>
    <w:link w:val="af1"/>
    <w:uiPriority w:val="99"/>
    <w:semiHidden/>
    <w:locked/>
    <w:rPr>
      <w:rFonts w:ascii="ＭＳ 明朝" w:eastAsia="ＭＳ 明朝" w:cs="Times New Roman"/>
      <w:b/>
      <w:bCs/>
      <w:kern w:val="1"/>
      <w:sz w:val="24"/>
      <w:szCs w:val="24"/>
    </w:rPr>
  </w:style>
  <w:style w:type="paragraph" w:styleId="af2">
    <w:name w:val="Note Heading"/>
    <w:basedOn w:val="a"/>
    <w:next w:val="a"/>
    <w:link w:val="af3"/>
    <w:uiPriority w:val="99"/>
    <w:pPr>
      <w:suppressAutoHyphens w:val="0"/>
      <w:jc w:val="center"/>
    </w:pPr>
    <w:rPr>
      <w:rFonts w:hAnsi="Courier New"/>
      <w:kern w:val="2"/>
      <w:sz w:val="21"/>
      <w:szCs w:val="20"/>
    </w:rPr>
  </w:style>
  <w:style w:type="character" w:customStyle="1" w:styleId="af3">
    <w:name w:val="記 (文字)"/>
    <w:basedOn w:val="a0"/>
    <w:link w:val="af2"/>
    <w:uiPriority w:val="99"/>
    <w:locked/>
    <w:rPr>
      <w:rFonts w:ascii="ＭＳ 明朝" w:hAnsi="Courier New" w:cs="Times New Roman"/>
      <w:kern w:val="2"/>
      <w:sz w:val="21"/>
    </w:rPr>
  </w:style>
  <w:style w:type="paragraph" w:styleId="af4">
    <w:name w:val="Closing"/>
    <w:basedOn w:val="a"/>
    <w:link w:val="af5"/>
    <w:uiPriority w:val="99"/>
    <w:pPr>
      <w:suppressAutoHyphens w:val="0"/>
      <w:jc w:val="right"/>
    </w:pPr>
    <w:rPr>
      <w:rFonts w:hAnsi="Courier New"/>
      <w:kern w:val="2"/>
      <w:sz w:val="21"/>
      <w:szCs w:val="20"/>
    </w:rPr>
  </w:style>
  <w:style w:type="character" w:customStyle="1" w:styleId="af5">
    <w:name w:val="結語 (文字)"/>
    <w:basedOn w:val="a0"/>
    <w:link w:val="af4"/>
    <w:uiPriority w:val="99"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lines</dc:creator>
  <cp:keywords/>
  <dc:description/>
  <cp:lastModifiedBy>lines</cp:lastModifiedBy>
  <cp:revision>2</cp:revision>
  <cp:lastPrinted>2020-03-30T00:37:00Z</cp:lastPrinted>
  <dcterms:created xsi:type="dcterms:W3CDTF">2022-04-05T07:14:00Z</dcterms:created>
  <dcterms:modified xsi:type="dcterms:W3CDTF">2022-04-05T07:14:00Z</dcterms:modified>
</cp:coreProperties>
</file>